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FD" w:rsidRPr="00601C4A" w:rsidRDefault="00EC12FD" w:rsidP="00EC12F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601C4A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Załącznik nr </w:t>
      </w:r>
      <w:r w:rsidR="00153F0C">
        <w:rPr>
          <w:rFonts w:ascii="Arial" w:hAnsi="Arial" w:cs="Arial"/>
          <w:b/>
          <w:bCs/>
          <w:i/>
          <w:color w:val="000000"/>
          <w:sz w:val="20"/>
          <w:szCs w:val="20"/>
        </w:rPr>
        <w:t>1</w:t>
      </w:r>
    </w:p>
    <w:p w:rsidR="00EC12FD" w:rsidRPr="00601C4A" w:rsidRDefault="00EC12FD" w:rsidP="00EC12FD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601C4A">
        <w:rPr>
          <w:rFonts w:ascii="Arial" w:hAnsi="Arial" w:cs="Arial"/>
          <w:bCs/>
          <w:i/>
          <w:color w:val="000000"/>
          <w:sz w:val="20"/>
          <w:szCs w:val="20"/>
        </w:rPr>
        <w:t>do R</w:t>
      </w:r>
      <w:r w:rsidR="00601C4A">
        <w:rPr>
          <w:rFonts w:ascii="Arial" w:hAnsi="Arial" w:cs="Arial"/>
          <w:bCs/>
          <w:i/>
          <w:color w:val="000000"/>
          <w:sz w:val="20"/>
          <w:szCs w:val="20"/>
        </w:rPr>
        <w:t>egulaminu przyznawania darowizn</w:t>
      </w:r>
      <w:r w:rsidR="00E516FF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601C4A">
        <w:rPr>
          <w:rFonts w:ascii="Arial" w:hAnsi="Arial" w:cs="Arial"/>
          <w:bCs/>
          <w:i/>
          <w:color w:val="000000"/>
          <w:sz w:val="20"/>
          <w:szCs w:val="20"/>
        </w:rPr>
        <w:t>przez Nadleśnictwo Stary Sącz</w:t>
      </w:r>
    </w:p>
    <w:p w:rsidR="00EC12FD" w:rsidRPr="00601C4A" w:rsidRDefault="00EC12FD" w:rsidP="00EC12FD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601C4A">
        <w:rPr>
          <w:rFonts w:ascii="Arial" w:hAnsi="Arial" w:cs="Arial"/>
          <w:bCs/>
          <w:i/>
          <w:color w:val="000000"/>
          <w:sz w:val="20"/>
          <w:szCs w:val="20"/>
        </w:rPr>
        <w:t>będącego Załącznikiem nr 1</w:t>
      </w:r>
      <w:r w:rsidR="00E516FF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601C4A">
        <w:rPr>
          <w:rFonts w:ascii="Arial" w:hAnsi="Arial" w:cs="Arial"/>
          <w:bCs/>
          <w:i/>
          <w:color w:val="000000"/>
          <w:sz w:val="20"/>
          <w:szCs w:val="20"/>
        </w:rPr>
        <w:t xml:space="preserve">do Zarządzenia nr </w:t>
      </w:r>
      <w:r w:rsidR="00601C4A">
        <w:rPr>
          <w:rFonts w:ascii="Arial" w:hAnsi="Arial" w:cs="Arial"/>
          <w:bCs/>
          <w:i/>
          <w:color w:val="000000"/>
          <w:sz w:val="20"/>
          <w:szCs w:val="20"/>
        </w:rPr>
        <w:t>……….</w:t>
      </w:r>
      <w:r w:rsidRPr="00601C4A">
        <w:rPr>
          <w:rFonts w:ascii="Arial" w:hAnsi="Arial" w:cs="Arial"/>
          <w:bCs/>
          <w:i/>
          <w:color w:val="000000"/>
          <w:sz w:val="20"/>
          <w:szCs w:val="20"/>
        </w:rPr>
        <w:t>/2020</w:t>
      </w:r>
    </w:p>
    <w:p w:rsidR="00EC12FD" w:rsidRPr="00601C4A" w:rsidRDefault="00EC12FD" w:rsidP="00EC12FD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601C4A">
        <w:rPr>
          <w:rFonts w:ascii="Arial" w:hAnsi="Arial" w:cs="Arial"/>
          <w:bCs/>
          <w:i/>
          <w:color w:val="000000"/>
          <w:sz w:val="20"/>
          <w:szCs w:val="20"/>
        </w:rPr>
        <w:t>Nadleśniczego Nadleśnictwa Stary Sącz</w:t>
      </w:r>
    </w:p>
    <w:p w:rsidR="00EC12FD" w:rsidRPr="00601C4A" w:rsidRDefault="00601C4A" w:rsidP="00EC12F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z dnia …. marca </w:t>
      </w:r>
      <w:r w:rsidR="00EC12FD" w:rsidRPr="00601C4A">
        <w:rPr>
          <w:rFonts w:ascii="Arial" w:hAnsi="Arial" w:cs="Arial"/>
          <w:bCs/>
          <w:i/>
          <w:color w:val="000000"/>
          <w:sz w:val="20"/>
          <w:szCs w:val="20"/>
        </w:rPr>
        <w:t>2020 roku</w:t>
      </w:r>
    </w:p>
    <w:p w:rsidR="002D6EB1" w:rsidRDefault="002D6EB1" w:rsidP="00BA050B">
      <w:pPr>
        <w:jc w:val="right"/>
        <w:rPr>
          <w:rFonts w:ascii="Arial" w:hAnsi="Arial" w:cs="Arial"/>
          <w:b/>
        </w:rPr>
      </w:pPr>
    </w:p>
    <w:p w:rsidR="009E218D" w:rsidRDefault="009E218D" w:rsidP="009E218D">
      <w:pPr>
        <w:ind w:left="4963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Nadleśnictwo Stary Sącz</w:t>
      </w:r>
    </w:p>
    <w:p w:rsidR="009E218D" w:rsidRDefault="009E218D" w:rsidP="009E218D">
      <w:pPr>
        <w:ind w:left="4963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Magazynowa 5</w:t>
      </w:r>
    </w:p>
    <w:p w:rsidR="009E218D" w:rsidRDefault="009E218D" w:rsidP="009E218D">
      <w:pPr>
        <w:ind w:left="4963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33-340 Stary Sącz</w:t>
      </w:r>
    </w:p>
    <w:p w:rsidR="009E218D" w:rsidRDefault="000F032E" w:rsidP="009E218D">
      <w:pPr>
        <w:ind w:left="4963"/>
        <w:rPr>
          <w:rFonts w:ascii="Arial" w:hAnsi="Arial" w:cs="Arial"/>
          <w:b/>
        </w:rPr>
      </w:pPr>
      <w:hyperlink r:id="rId11" w:history="1">
        <w:r w:rsidR="009E218D" w:rsidRPr="0018039A">
          <w:rPr>
            <w:rStyle w:val="Hipercze"/>
            <w:rFonts w:ascii="Arial" w:hAnsi="Arial" w:cs="Arial"/>
            <w:b/>
          </w:rPr>
          <w:t>starysacz@krakow.lasy.gov.pl</w:t>
        </w:r>
      </w:hyperlink>
      <w:r w:rsidR="009E218D">
        <w:rPr>
          <w:rFonts w:ascii="Arial" w:hAnsi="Arial" w:cs="Arial"/>
          <w:b/>
        </w:rPr>
        <w:t xml:space="preserve"> </w:t>
      </w:r>
    </w:p>
    <w:p w:rsidR="009E218D" w:rsidRPr="00601C4A" w:rsidRDefault="009E218D" w:rsidP="00BA050B">
      <w:pPr>
        <w:jc w:val="right"/>
        <w:rPr>
          <w:rFonts w:ascii="Arial" w:hAnsi="Arial" w:cs="Arial"/>
          <w:b/>
        </w:rPr>
      </w:pPr>
    </w:p>
    <w:p w:rsidR="002D6EB1" w:rsidRPr="00601C4A" w:rsidRDefault="00153F0C" w:rsidP="008C7BD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Wniosek o </w:t>
      </w:r>
      <w:r w:rsidR="009E218D">
        <w:rPr>
          <w:rFonts w:ascii="Arial" w:hAnsi="Arial" w:cs="Arial"/>
          <w:b/>
        </w:rPr>
        <w:t xml:space="preserve">przyznanie </w:t>
      </w:r>
      <w:r>
        <w:rPr>
          <w:rFonts w:ascii="Arial" w:hAnsi="Arial" w:cs="Arial"/>
          <w:b/>
        </w:rPr>
        <w:t>darowizn</w:t>
      </w:r>
      <w:r w:rsidR="009E218D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finansow</w:t>
      </w:r>
      <w:r w:rsidR="009E218D">
        <w:rPr>
          <w:rFonts w:ascii="Arial" w:hAnsi="Arial" w:cs="Arial"/>
          <w:b/>
        </w:rPr>
        <w:t>ej</w:t>
      </w:r>
    </w:p>
    <w:p w:rsidR="002D6EB1" w:rsidRPr="00601C4A" w:rsidRDefault="002D6EB1" w:rsidP="005B250A">
      <w:pPr>
        <w:autoSpaceDE w:val="0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2D6EB1" w:rsidRPr="00601C4A" w:rsidTr="004B5FA2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B1" w:rsidRPr="00601C4A" w:rsidRDefault="002D6EB1" w:rsidP="005B250A">
            <w:pPr>
              <w:rPr>
                <w:rFonts w:ascii="Arial" w:hAnsi="Arial" w:cs="Arial"/>
              </w:rPr>
            </w:pPr>
            <w:r w:rsidRPr="00601C4A">
              <w:rPr>
                <w:rFonts w:ascii="Arial" w:hAnsi="Arial" w:cs="Arial"/>
              </w:rPr>
              <w:t xml:space="preserve">Nazwa organizacji </w:t>
            </w:r>
            <w:r w:rsidR="00153F0C">
              <w:rPr>
                <w:rFonts w:ascii="Arial" w:hAnsi="Arial" w:cs="Arial"/>
              </w:rPr>
              <w:t>Wnioskodawcy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B1" w:rsidRPr="00601C4A" w:rsidRDefault="002D6EB1" w:rsidP="005B250A">
            <w:pPr>
              <w:snapToGrid w:val="0"/>
              <w:rPr>
                <w:rFonts w:ascii="Arial" w:hAnsi="Arial" w:cs="Arial"/>
              </w:rPr>
            </w:pPr>
          </w:p>
        </w:tc>
      </w:tr>
      <w:tr w:rsidR="002D6EB1" w:rsidRPr="00601C4A" w:rsidTr="002476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B1" w:rsidRPr="00601C4A" w:rsidRDefault="002D6EB1" w:rsidP="005B250A">
            <w:pPr>
              <w:rPr>
                <w:rFonts w:ascii="Arial" w:hAnsi="Arial" w:cs="Arial"/>
              </w:rPr>
            </w:pPr>
            <w:r w:rsidRPr="00601C4A">
              <w:rPr>
                <w:rFonts w:ascii="Arial" w:hAnsi="Arial" w:cs="Arial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B1" w:rsidRPr="00601C4A" w:rsidRDefault="002D6EB1" w:rsidP="005B250A">
            <w:pPr>
              <w:snapToGrid w:val="0"/>
              <w:rPr>
                <w:rFonts w:ascii="Arial" w:hAnsi="Arial" w:cs="Arial"/>
              </w:rPr>
            </w:pPr>
          </w:p>
        </w:tc>
      </w:tr>
      <w:tr w:rsidR="000B2C36" w:rsidRPr="00601C4A" w:rsidTr="00021B5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36" w:rsidRPr="00601C4A" w:rsidRDefault="000B2C36" w:rsidP="005B250A">
            <w:pPr>
              <w:rPr>
                <w:rFonts w:ascii="Arial" w:hAnsi="Arial" w:cs="Arial"/>
              </w:rPr>
            </w:pPr>
            <w:r w:rsidRPr="00601C4A">
              <w:rPr>
                <w:rFonts w:ascii="Arial" w:hAnsi="Arial" w:cs="Arial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C36" w:rsidRPr="00601C4A" w:rsidRDefault="000B2C36" w:rsidP="005B250A">
            <w:pPr>
              <w:snapToGrid w:val="0"/>
              <w:rPr>
                <w:rFonts w:ascii="Arial" w:hAnsi="Arial" w:cs="Arial"/>
              </w:rPr>
            </w:pPr>
            <w:r w:rsidRPr="00601C4A">
              <w:rPr>
                <w:rFonts w:ascii="Arial" w:hAnsi="Arial" w:cs="Arial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C36" w:rsidRPr="00601C4A" w:rsidRDefault="000B2C36" w:rsidP="005B250A">
            <w:pPr>
              <w:snapToGrid w:val="0"/>
              <w:rPr>
                <w:rFonts w:ascii="Arial" w:hAnsi="Arial" w:cs="Arial"/>
              </w:rPr>
            </w:pPr>
            <w:r w:rsidRPr="00601C4A">
              <w:rPr>
                <w:rFonts w:ascii="Arial" w:hAnsi="Arial" w:cs="Arial"/>
              </w:rPr>
              <w:t>REGON:</w:t>
            </w:r>
          </w:p>
        </w:tc>
      </w:tr>
      <w:tr w:rsidR="002D6EB1" w:rsidRPr="00601C4A" w:rsidTr="002476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B1" w:rsidRPr="00601C4A" w:rsidRDefault="002D6EB1" w:rsidP="005B250A">
            <w:pPr>
              <w:rPr>
                <w:rFonts w:ascii="Arial" w:hAnsi="Arial" w:cs="Arial"/>
              </w:rPr>
            </w:pPr>
            <w:r w:rsidRPr="00601C4A">
              <w:rPr>
                <w:rFonts w:ascii="Arial" w:hAnsi="Arial" w:cs="Arial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B1" w:rsidRPr="00601C4A" w:rsidRDefault="002D6EB1" w:rsidP="005B250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D6EB1" w:rsidRPr="00601C4A" w:rsidTr="002476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EB1" w:rsidRPr="00601C4A" w:rsidRDefault="002D6EB1" w:rsidP="005B250A">
            <w:pPr>
              <w:rPr>
                <w:rFonts w:ascii="Arial" w:hAnsi="Arial" w:cs="Arial"/>
              </w:rPr>
            </w:pPr>
            <w:r w:rsidRPr="00601C4A">
              <w:rPr>
                <w:rFonts w:ascii="Arial" w:hAnsi="Arial" w:cs="Arial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B1" w:rsidRPr="00601C4A" w:rsidRDefault="002D6EB1" w:rsidP="005B250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2D6EB1" w:rsidRPr="00601C4A" w:rsidRDefault="002D6EB1" w:rsidP="005B250A">
      <w:pPr>
        <w:autoSpaceDE w:val="0"/>
        <w:rPr>
          <w:rFonts w:ascii="Arial" w:hAnsi="Arial" w:cs="Arial"/>
        </w:rPr>
      </w:pPr>
    </w:p>
    <w:p w:rsidR="002D6EB1" w:rsidRPr="00601C4A" w:rsidRDefault="002D6EB1" w:rsidP="00601C4A">
      <w:pPr>
        <w:pStyle w:val="Akapitzlist"/>
        <w:numPr>
          <w:ilvl w:val="0"/>
          <w:numId w:val="36"/>
        </w:numPr>
        <w:autoSpaceDE w:val="0"/>
        <w:rPr>
          <w:rFonts w:ascii="Arial" w:hAnsi="Arial" w:cs="Arial"/>
        </w:rPr>
      </w:pPr>
      <w:r w:rsidRPr="00601C4A">
        <w:rPr>
          <w:rFonts w:ascii="Arial" w:hAnsi="Arial" w:cs="Arial"/>
          <w:b/>
        </w:rPr>
        <w:t>Część merytoryczna</w:t>
      </w:r>
      <w:r w:rsidR="00153F0C">
        <w:rPr>
          <w:rFonts w:ascii="Arial" w:hAnsi="Arial" w:cs="Arial"/>
          <w:b/>
        </w:rPr>
        <w:t xml:space="preserve"> wniosku</w:t>
      </w:r>
    </w:p>
    <w:p w:rsidR="002D6EB1" w:rsidRPr="00601C4A" w:rsidRDefault="002D6EB1" w:rsidP="005B250A">
      <w:pPr>
        <w:autoSpaceDE w:val="0"/>
        <w:rPr>
          <w:rFonts w:ascii="Arial" w:hAnsi="Arial" w:cs="Arial"/>
          <w:b/>
        </w:rPr>
      </w:pPr>
    </w:p>
    <w:p w:rsidR="000B2C36" w:rsidRPr="00601C4A" w:rsidRDefault="002D6EB1" w:rsidP="000B2C36">
      <w:pPr>
        <w:numPr>
          <w:ilvl w:val="0"/>
          <w:numId w:val="12"/>
        </w:numPr>
        <w:spacing w:after="200"/>
        <w:ind w:left="426" w:right="140" w:hanging="426"/>
        <w:contextualSpacing/>
        <w:rPr>
          <w:rFonts w:ascii="Arial" w:hAnsi="Arial" w:cs="Arial"/>
        </w:rPr>
      </w:pPr>
      <w:r w:rsidRPr="00601C4A">
        <w:rPr>
          <w:rFonts w:ascii="Arial" w:eastAsia="Calibri" w:hAnsi="Arial" w:cs="Arial"/>
          <w:lang w:eastAsia="en-US"/>
        </w:rPr>
        <w:t>Jakie działania zosta</w:t>
      </w:r>
      <w:r w:rsidR="00153F0C">
        <w:rPr>
          <w:rFonts w:ascii="Arial" w:eastAsia="Calibri" w:hAnsi="Arial" w:cs="Arial"/>
          <w:lang w:eastAsia="en-US"/>
        </w:rPr>
        <w:t xml:space="preserve">ną </w:t>
      </w:r>
      <w:r w:rsidRPr="00601C4A">
        <w:rPr>
          <w:rFonts w:ascii="Arial" w:eastAsia="Calibri" w:hAnsi="Arial" w:cs="Arial"/>
          <w:lang w:eastAsia="en-US"/>
        </w:rPr>
        <w:t xml:space="preserve">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B2C36" w:rsidRPr="00601C4A" w:rsidTr="008E4CE8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C4A" w:rsidRPr="00601C4A" w:rsidRDefault="00601C4A" w:rsidP="008E4CE8">
            <w:pPr>
              <w:jc w:val="both"/>
              <w:rPr>
                <w:rFonts w:ascii="Arial" w:hAnsi="Arial" w:cs="Arial"/>
              </w:rPr>
            </w:pPr>
          </w:p>
        </w:tc>
      </w:tr>
    </w:tbl>
    <w:p w:rsidR="002D6EB1" w:rsidRPr="00601C4A" w:rsidRDefault="002D6EB1" w:rsidP="005B250A">
      <w:pPr>
        <w:numPr>
          <w:ilvl w:val="0"/>
          <w:numId w:val="12"/>
        </w:numPr>
        <w:spacing w:after="200"/>
        <w:ind w:left="426" w:right="140" w:hanging="426"/>
        <w:contextualSpacing/>
        <w:rPr>
          <w:rFonts w:ascii="Arial" w:hAnsi="Arial" w:cs="Arial"/>
        </w:rPr>
      </w:pPr>
      <w:r w:rsidRPr="00601C4A">
        <w:rPr>
          <w:rFonts w:ascii="Arial" w:eastAsia="Calibri" w:hAnsi="Arial" w:cs="Arial"/>
          <w:lang w:eastAsia="en-US"/>
        </w:rPr>
        <w:t>Na co zosta</w:t>
      </w:r>
      <w:r w:rsidR="00153F0C">
        <w:rPr>
          <w:rFonts w:ascii="Arial" w:eastAsia="Calibri" w:hAnsi="Arial" w:cs="Arial"/>
          <w:lang w:eastAsia="en-US"/>
        </w:rPr>
        <w:t>ną</w:t>
      </w:r>
      <w:r w:rsidRPr="00601C4A">
        <w:rPr>
          <w:rFonts w:ascii="Arial" w:eastAsia="Calibri" w:hAnsi="Arial" w:cs="Arial"/>
          <w:lang w:eastAsia="en-US"/>
        </w:rPr>
        <w:t xml:space="preserve"> wydatkowane </w:t>
      </w:r>
      <w:r w:rsidR="00153F0C">
        <w:rPr>
          <w:rFonts w:ascii="Arial" w:eastAsia="Calibri" w:hAnsi="Arial" w:cs="Arial"/>
          <w:lang w:eastAsia="en-US"/>
        </w:rPr>
        <w:t xml:space="preserve">otrzymane </w:t>
      </w:r>
      <w:r w:rsidRPr="00601C4A">
        <w:rPr>
          <w:rFonts w:ascii="Arial" w:eastAsia="Calibri" w:hAnsi="Arial" w:cs="Arial"/>
          <w:lang w:eastAsia="en-US"/>
        </w:rPr>
        <w:t>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601C4A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C4A" w:rsidRPr="00601C4A" w:rsidRDefault="00601C4A" w:rsidP="005B250A">
            <w:pPr>
              <w:jc w:val="both"/>
              <w:rPr>
                <w:rFonts w:ascii="Arial" w:hAnsi="Arial" w:cs="Arial"/>
              </w:rPr>
            </w:pPr>
          </w:p>
        </w:tc>
      </w:tr>
    </w:tbl>
    <w:p w:rsidR="000B2C36" w:rsidRPr="00601C4A" w:rsidRDefault="002D6EB1" w:rsidP="000B2C36">
      <w:pPr>
        <w:numPr>
          <w:ilvl w:val="0"/>
          <w:numId w:val="12"/>
        </w:numPr>
        <w:spacing w:after="200"/>
        <w:ind w:left="426" w:right="140" w:hanging="426"/>
        <w:contextualSpacing/>
        <w:rPr>
          <w:rFonts w:ascii="Arial" w:hAnsi="Arial" w:cs="Arial"/>
        </w:rPr>
      </w:pPr>
      <w:r w:rsidRPr="00601C4A">
        <w:rPr>
          <w:rFonts w:ascii="Arial" w:eastAsia="Calibri" w:hAnsi="Arial" w:cs="Arial"/>
          <w:lang w:eastAsia="en-US"/>
        </w:rPr>
        <w:t>Proszę opisać odbiorców działania</w:t>
      </w:r>
      <w:r w:rsidR="00153F0C">
        <w:rPr>
          <w:rFonts w:ascii="Arial" w:eastAsia="Calibri" w:hAnsi="Arial" w:cs="Arial"/>
          <w:lang w:eastAsia="en-US"/>
        </w:rPr>
        <w:t xml:space="preserve"> (projektu)</w:t>
      </w:r>
      <w:r w:rsidRPr="00601C4A">
        <w:rPr>
          <w:rFonts w:ascii="Arial" w:eastAsia="Calibri" w:hAnsi="Arial" w:cs="Arial"/>
          <w:lang w:eastAsia="en-US"/>
        </w:rPr>
        <w:t xml:space="preserve">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B2C36" w:rsidRPr="00601C4A" w:rsidTr="008E4CE8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C4A" w:rsidRPr="00601C4A" w:rsidRDefault="00601C4A" w:rsidP="008E4CE8">
            <w:pPr>
              <w:jc w:val="both"/>
              <w:rPr>
                <w:rFonts w:ascii="Arial" w:hAnsi="Arial" w:cs="Arial"/>
              </w:rPr>
            </w:pPr>
          </w:p>
        </w:tc>
      </w:tr>
    </w:tbl>
    <w:p w:rsidR="002D6EB1" w:rsidRPr="00601C4A" w:rsidRDefault="002D6EB1" w:rsidP="005B250A">
      <w:pPr>
        <w:numPr>
          <w:ilvl w:val="0"/>
          <w:numId w:val="12"/>
        </w:numPr>
        <w:spacing w:after="200"/>
        <w:ind w:left="426" w:right="140" w:hanging="426"/>
        <w:contextualSpacing/>
        <w:rPr>
          <w:rFonts w:ascii="Arial" w:hAnsi="Arial" w:cs="Arial"/>
        </w:rPr>
      </w:pPr>
      <w:r w:rsidRPr="00601C4A">
        <w:rPr>
          <w:rFonts w:ascii="Arial" w:eastAsia="Calibri" w:hAnsi="Arial" w:cs="Arial"/>
          <w:lang w:eastAsia="en-US"/>
        </w:rPr>
        <w:t xml:space="preserve">Proszę podać </w:t>
      </w:r>
      <w:r w:rsidR="009E218D">
        <w:rPr>
          <w:rFonts w:ascii="Arial" w:eastAsia="Calibri" w:hAnsi="Arial" w:cs="Arial"/>
          <w:lang w:eastAsia="en-US"/>
        </w:rPr>
        <w:t xml:space="preserve">szacunkową </w:t>
      </w:r>
      <w:r w:rsidRPr="00601C4A">
        <w:rPr>
          <w:rFonts w:ascii="Arial" w:eastAsia="Calibri" w:hAnsi="Arial" w:cs="Arial"/>
          <w:lang w:eastAsia="en-US"/>
        </w:rPr>
        <w:t xml:space="preserve">liczbę osób która skorzysta na realizacji projektu?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601C4A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C4A" w:rsidRPr="00601C4A" w:rsidRDefault="00601C4A" w:rsidP="005B250A">
            <w:pPr>
              <w:jc w:val="both"/>
              <w:rPr>
                <w:rFonts w:ascii="Arial" w:hAnsi="Arial" w:cs="Arial"/>
              </w:rPr>
            </w:pPr>
          </w:p>
        </w:tc>
      </w:tr>
    </w:tbl>
    <w:p w:rsidR="000B2C36" w:rsidRPr="00601C4A" w:rsidRDefault="00153F0C" w:rsidP="000B2C36">
      <w:pPr>
        <w:numPr>
          <w:ilvl w:val="0"/>
          <w:numId w:val="12"/>
        </w:numPr>
        <w:spacing w:after="200"/>
        <w:ind w:left="426" w:right="140" w:hanging="426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Oczekiwany </w:t>
      </w:r>
      <w:r w:rsidR="002D6EB1" w:rsidRPr="00601C4A">
        <w:rPr>
          <w:rFonts w:ascii="Arial" w:eastAsia="Calibri" w:hAnsi="Arial" w:cs="Arial"/>
          <w:lang w:eastAsia="en-US"/>
        </w:rPr>
        <w:t xml:space="preserve">wpływ podjętych działań na poziomie lokalnym?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B2C36" w:rsidRPr="00601C4A" w:rsidTr="008E4CE8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C4A" w:rsidRPr="00601C4A" w:rsidRDefault="00601C4A" w:rsidP="008E4CE8">
            <w:pPr>
              <w:jc w:val="both"/>
              <w:rPr>
                <w:rFonts w:ascii="Arial" w:hAnsi="Arial" w:cs="Arial"/>
              </w:rPr>
            </w:pPr>
          </w:p>
        </w:tc>
      </w:tr>
    </w:tbl>
    <w:p w:rsidR="000B2C36" w:rsidRPr="00601C4A" w:rsidRDefault="009E218D" w:rsidP="000B2C36">
      <w:pPr>
        <w:numPr>
          <w:ilvl w:val="0"/>
          <w:numId w:val="12"/>
        </w:numPr>
        <w:spacing w:after="200"/>
        <w:ind w:left="426" w:right="140" w:hanging="426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Wnioskowana kwota darowizny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B2C36" w:rsidRPr="00601C4A" w:rsidTr="008E4CE8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C4A" w:rsidRPr="00601C4A" w:rsidRDefault="00601C4A" w:rsidP="009E218D">
            <w:pPr>
              <w:jc w:val="both"/>
              <w:rPr>
                <w:rFonts w:ascii="Arial" w:hAnsi="Arial" w:cs="Arial"/>
              </w:rPr>
            </w:pPr>
          </w:p>
        </w:tc>
      </w:tr>
    </w:tbl>
    <w:p w:rsidR="000B2C36" w:rsidRPr="00601C4A" w:rsidRDefault="009E218D" w:rsidP="000B2C36">
      <w:pPr>
        <w:numPr>
          <w:ilvl w:val="0"/>
          <w:numId w:val="12"/>
        </w:numPr>
        <w:spacing w:after="200"/>
        <w:ind w:left="426" w:right="140" w:hanging="426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Szacowana wartość całego </w:t>
      </w:r>
      <w:r w:rsidR="002D6EB1" w:rsidRPr="00601C4A">
        <w:rPr>
          <w:rFonts w:ascii="Arial" w:eastAsia="Calibri" w:hAnsi="Arial" w:cs="Arial"/>
          <w:lang w:eastAsia="en-US"/>
        </w:rPr>
        <w:t>działania</w:t>
      </w:r>
      <w:r w:rsidR="00153F0C">
        <w:rPr>
          <w:rFonts w:ascii="Arial" w:eastAsia="Calibri" w:hAnsi="Arial" w:cs="Arial"/>
          <w:lang w:eastAsia="en-US"/>
        </w:rPr>
        <w:t xml:space="preserve"> (projektu)</w:t>
      </w:r>
      <w:r>
        <w:rPr>
          <w:rFonts w:ascii="Arial" w:eastAsia="Calibri" w:hAnsi="Arial" w:cs="Arial"/>
          <w:lang w:eastAsia="en-US"/>
        </w:rPr>
        <w:t>.</w:t>
      </w:r>
      <w:r w:rsidR="002D6EB1" w:rsidRPr="00601C4A">
        <w:rPr>
          <w:rFonts w:ascii="Arial" w:eastAsia="Calibri" w:hAnsi="Arial" w:cs="Arial"/>
          <w:lang w:eastAsia="en-US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B2C36" w:rsidRPr="00601C4A" w:rsidTr="008E4CE8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C4A" w:rsidRPr="00601C4A" w:rsidRDefault="00601C4A" w:rsidP="008E4CE8">
            <w:pPr>
              <w:jc w:val="both"/>
              <w:rPr>
                <w:rFonts w:ascii="Arial" w:hAnsi="Arial" w:cs="Arial"/>
              </w:rPr>
            </w:pPr>
          </w:p>
        </w:tc>
      </w:tr>
    </w:tbl>
    <w:p w:rsidR="00E516FF" w:rsidRPr="00153F0C" w:rsidRDefault="00E516FF" w:rsidP="00E516FF">
      <w:pPr>
        <w:numPr>
          <w:ilvl w:val="0"/>
          <w:numId w:val="12"/>
        </w:numPr>
        <w:spacing w:after="200"/>
        <w:ind w:left="426" w:right="140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Czy potwierdzacie Państwo zapoznanie się z „Regulaminem przyznawania darowizn przez Nadleśnictwo Stary Sącz” oraz jego załącznikami?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E516FF" w:rsidRPr="00601C4A" w:rsidTr="00B85F8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FF" w:rsidRPr="00601C4A" w:rsidRDefault="00E516FF" w:rsidP="00B85F87">
            <w:pPr>
              <w:jc w:val="both"/>
              <w:rPr>
                <w:rFonts w:ascii="Arial" w:hAnsi="Arial" w:cs="Arial"/>
              </w:rPr>
            </w:pPr>
          </w:p>
        </w:tc>
      </w:tr>
    </w:tbl>
    <w:p w:rsidR="002D6EB1" w:rsidRPr="00153F0C" w:rsidRDefault="00153F0C" w:rsidP="00153F0C">
      <w:pPr>
        <w:numPr>
          <w:ilvl w:val="0"/>
          <w:numId w:val="12"/>
        </w:numPr>
        <w:spacing w:after="200"/>
        <w:ind w:left="426" w:right="140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deklarujecie Państwo </w:t>
      </w:r>
      <w:r w:rsidRPr="00153F0C">
        <w:rPr>
          <w:rFonts w:ascii="Arial" w:hAnsi="Arial" w:cs="Arial"/>
        </w:rPr>
        <w:t>wykorzystan</w:t>
      </w:r>
      <w:r>
        <w:rPr>
          <w:rFonts w:ascii="Arial" w:hAnsi="Arial" w:cs="Arial"/>
        </w:rPr>
        <w:t>ie środków o których uzyskanie się ubiegacie w całości na cele wskazane w niniejszym wniosku?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601C4A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C4A" w:rsidRPr="00601C4A" w:rsidRDefault="00601C4A" w:rsidP="005B250A">
            <w:pPr>
              <w:jc w:val="both"/>
              <w:rPr>
                <w:rFonts w:ascii="Arial" w:hAnsi="Arial" w:cs="Arial"/>
              </w:rPr>
            </w:pPr>
          </w:p>
        </w:tc>
      </w:tr>
    </w:tbl>
    <w:p w:rsidR="002D6EB1" w:rsidRPr="00E516FF" w:rsidRDefault="00153F0C" w:rsidP="00E516FF">
      <w:pPr>
        <w:numPr>
          <w:ilvl w:val="0"/>
          <w:numId w:val="12"/>
        </w:numPr>
        <w:spacing w:after="200"/>
        <w:ind w:left="426" w:right="140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Czy deklarujecie Państwo gotowość sporządzenia, na żądanie Nadleśnictwa Stary Sącz, sprawozdania z rozliczenia otrzymanej darowizny</w:t>
      </w:r>
      <w:r w:rsidR="00E516FF">
        <w:rPr>
          <w:rFonts w:ascii="Arial" w:hAnsi="Arial" w:cs="Arial"/>
        </w:rPr>
        <w:t xml:space="preserve"> – zgodnie z załącznikiem nr 3 do Regulaminu przyznawania darowizn przez Nadleśnictwo Stary Sącz</w:t>
      </w:r>
      <w:r>
        <w:rPr>
          <w:rFonts w:ascii="Arial" w:hAnsi="Arial" w:cs="Arial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601C4A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C4A" w:rsidRPr="00601C4A" w:rsidRDefault="00601C4A" w:rsidP="005B250A">
            <w:pPr>
              <w:jc w:val="both"/>
              <w:rPr>
                <w:rFonts w:ascii="Arial" w:hAnsi="Arial" w:cs="Arial"/>
              </w:rPr>
            </w:pPr>
          </w:p>
        </w:tc>
      </w:tr>
    </w:tbl>
    <w:p w:rsidR="002D6EB1" w:rsidRPr="00601C4A" w:rsidRDefault="002D6EB1" w:rsidP="005B250A">
      <w:pPr>
        <w:autoSpaceDE w:val="0"/>
        <w:jc w:val="both"/>
        <w:rPr>
          <w:rFonts w:ascii="Arial" w:hAnsi="Arial" w:cs="Arial"/>
        </w:rPr>
      </w:pPr>
    </w:p>
    <w:p w:rsidR="002D6EB1" w:rsidRPr="00601C4A" w:rsidRDefault="002D6EB1" w:rsidP="005B250A">
      <w:pPr>
        <w:autoSpaceDE w:val="0"/>
        <w:ind w:left="6237" w:right="140" w:firstLine="6"/>
        <w:jc w:val="center"/>
        <w:rPr>
          <w:rFonts w:ascii="Arial" w:hAnsi="Arial" w:cs="Arial"/>
        </w:rPr>
      </w:pPr>
      <w:r w:rsidRPr="00601C4A">
        <w:rPr>
          <w:rFonts w:ascii="Arial" w:hAnsi="Arial" w:cs="Arial"/>
          <w:b/>
        </w:rPr>
        <w:t xml:space="preserve">Za </w:t>
      </w:r>
      <w:r w:rsidR="009E218D">
        <w:rPr>
          <w:rFonts w:ascii="Arial" w:hAnsi="Arial" w:cs="Arial"/>
          <w:b/>
        </w:rPr>
        <w:t>Wnioskodawcę</w:t>
      </w:r>
    </w:p>
    <w:p w:rsidR="00601C4A" w:rsidRPr="00601C4A" w:rsidRDefault="00601C4A" w:rsidP="005B250A">
      <w:pPr>
        <w:tabs>
          <w:tab w:val="left" w:pos="7020"/>
        </w:tabs>
        <w:autoSpaceDE w:val="0"/>
        <w:spacing w:after="120"/>
        <w:ind w:left="6237" w:right="142" w:firstLine="6"/>
        <w:jc w:val="center"/>
        <w:rPr>
          <w:rFonts w:ascii="Arial" w:hAnsi="Arial" w:cs="Arial"/>
        </w:rPr>
      </w:pPr>
    </w:p>
    <w:p w:rsidR="002D6EB1" w:rsidRPr="00601C4A" w:rsidRDefault="002D6EB1" w:rsidP="005B250A">
      <w:pPr>
        <w:tabs>
          <w:tab w:val="right" w:leader="dot" w:pos="9072"/>
        </w:tabs>
        <w:autoSpaceDE w:val="0"/>
        <w:ind w:left="6237" w:right="282"/>
        <w:jc w:val="center"/>
        <w:rPr>
          <w:rFonts w:ascii="Arial" w:hAnsi="Arial" w:cs="Arial"/>
        </w:rPr>
      </w:pPr>
      <w:r w:rsidRPr="00601C4A">
        <w:rPr>
          <w:rFonts w:ascii="Arial" w:hAnsi="Arial" w:cs="Arial"/>
        </w:rPr>
        <w:tab/>
      </w:r>
    </w:p>
    <w:p w:rsidR="002D6EB1" w:rsidRPr="00601C4A" w:rsidRDefault="002D6EB1" w:rsidP="005B250A">
      <w:pPr>
        <w:tabs>
          <w:tab w:val="left" w:pos="7380"/>
          <w:tab w:val="right" w:leader="dot" w:pos="9072"/>
        </w:tabs>
        <w:autoSpaceDE w:val="0"/>
        <w:ind w:left="6237" w:right="282"/>
        <w:jc w:val="center"/>
        <w:rPr>
          <w:rFonts w:ascii="Arial" w:hAnsi="Arial" w:cs="Arial"/>
        </w:rPr>
      </w:pPr>
      <w:r w:rsidRPr="00601C4A">
        <w:rPr>
          <w:rFonts w:ascii="Arial" w:hAnsi="Arial" w:cs="Arial"/>
          <w:bCs/>
        </w:rPr>
        <w:t>Data i Podpis</w:t>
      </w:r>
    </w:p>
    <w:p w:rsidR="002D6EB1" w:rsidRPr="00601C4A" w:rsidRDefault="002D6EB1" w:rsidP="005B250A">
      <w:pPr>
        <w:rPr>
          <w:rFonts w:ascii="Arial" w:hAnsi="Arial" w:cs="Arial"/>
        </w:rPr>
      </w:pPr>
      <w:r w:rsidRPr="00601C4A">
        <w:rPr>
          <w:rFonts w:ascii="Arial" w:hAnsi="Arial" w:cs="Arial"/>
        </w:rPr>
        <w:t>* - niepotrzebne skreślić</w:t>
      </w:r>
    </w:p>
    <w:p w:rsidR="002D6EB1" w:rsidRPr="00601C4A" w:rsidRDefault="002D6EB1" w:rsidP="006E3AE5">
      <w:pPr>
        <w:suppressAutoHyphens w:val="0"/>
        <w:spacing w:after="200" w:line="276" w:lineRule="auto"/>
        <w:jc w:val="both"/>
        <w:rPr>
          <w:rFonts w:ascii="Arial" w:hAnsi="Arial" w:cs="Arial"/>
        </w:rPr>
      </w:pPr>
    </w:p>
    <w:sectPr w:rsidR="002D6EB1" w:rsidRPr="00601C4A" w:rsidSect="002D6EB1">
      <w:footerReference w:type="default" r:id="rId12"/>
      <w:type w:val="continuous"/>
      <w:pgSz w:w="11906" w:h="16838" w:code="9"/>
      <w:pgMar w:top="794" w:right="1134" w:bottom="68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2E" w:rsidRDefault="000F032E">
      <w:r>
        <w:separator/>
      </w:r>
    </w:p>
  </w:endnote>
  <w:endnote w:type="continuationSeparator" w:id="0">
    <w:p w:rsidR="000F032E" w:rsidRDefault="000F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KOBankPolskiRg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C2" w:rsidRDefault="0061115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5C2" w:rsidRPr="005D5DFA" w:rsidRDefault="002338D3">
                          <w:pPr>
                            <w:pStyle w:val="Stopka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5D5DFA">
                            <w:rPr>
                              <w:rStyle w:val="Numerstrony"/>
                              <w:rFonts w:asciiTheme="minorHAnsi" w:hAnsi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B625C2" w:rsidRPr="005D5DFA">
                            <w:rPr>
                              <w:rStyle w:val="Numerstrony"/>
                              <w:rFonts w:asciiTheme="minorHAnsi" w:hAnsiTheme="minorHAns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5D5DFA">
                            <w:rPr>
                              <w:rStyle w:val="Numerstrony"/>
                              <w:rFonts w:asciiTheme="minorHAnsi" w:hAnsi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93185">
                            <w:rPr>
                              <w:rStyle w:val="Numerstrony"/>
                              <w:rFonts w:asciiTheme="minorHAnsi" w:hAnsiTheme="minorHAns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5D5DFA">
                            <w:rPr>
                              <w:rStyle w:val="Numerstrony"/>
                              <w:rFonts w:asciiTheme="minorHAnsi" w:hAnsi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" stroked="f">
              <v:fill opacity="0"/>
              <v:textbox inset="0,0,0,0">
                <w:txbxContent>
                  <w:p w:rsidR="00B625C2" w:rsidRPr="005D5DFA" w:rsidRDefault="002338D3">
                    <w:pPr>
                      <w:pStyle w:val="Stopka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5D5DFA">
                      <w:rPr>
                        <w:rStyle w:val="Numerstrony"/>
                        <w:rFonts w:asciiTheme="minorHAnsi" w:hAnsiTheme="minorHAnsi"/>
                        <w:sz w:val="22"/>
                        <w:szCs w:val="22"/>
                      </w:rPr>
                      <w:fldChar w:fldCharType="begin"/>
                    </w:r>
                    <w:r w:rsidR="00B625C2" w:rsidRPr="005D5DFA">
                      <w:rPr>
                        <w:rStyle w:val="Numerstrony"/>
                        <w:rFonts w:asciiTheme="minorHAnsi" w:hAnsiTheme="minorHAnsi"/>
                        <w:sz w:val="22"/>
                        <w:szCs w:val="22"/>
                      </w:rPr>
                      <w:instrText xml:space="preserve"> PAGE </w:instrText>
                    </w:r>
                    <w:r w:rsidRPr="005D5DFA">
                      <w:rPr>
                        <w:rStyle w:val="Numerstrony"/>
                        <w:rFonts w:asciiTheme="minorHAnsi" w:hAnsiTheme="minorHAnsi"/>
                        <w:sz w:val="22"/>
                        <w:szCs w:val="22"/>
                      </w:rPr>
                      <w:fldChar w:fldCharType="separate"/>
                    </w:r>
                    <w:r w:rsidR="00893185">
                      <w:rPr>
                        <w:rStyle w:val="Numerstrony"/>
                        <w:rFonts w:asciiTheme="minorHAnsi" w:hAnsiTheme="minorHAnsi"/>
                        <w:noProof/>
                        <w:sz w:val="22"/>
                        <w:szCs w:val="22"/>
                      </w:rPr>
                      <w:t>1</w:t>
                    </w:r>
                    <w:r w:rsidRPr="005D5DFA">
                      <w:rPr>
                        <w:rStyle w:val="Numerstrony"/>
                        <w:rFonts w:asciiTheme="minorHAnsi" w:hAnsiTheme="min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2E" w:rsidRDefault="000F032E">
      <w:r>
        <w:separator/>
      </w:r>
    </w:p>
  </w:footnote>
  <w:footnote w:type="continuationSeparator" w:id="0">
    <w:p w:rsidR="000F032E" w:rsidRDefault="000F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F17A55E4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" w15:restartNumberingAfterBreak="0">
    <w:nsid w:val="00000004"/>
    <w:multiLevelType w:val="singleLevel"/>
    <w:tmpl w:val="90823A18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KOBankPolskiRg" w:hAnsi="PKOBankPolskiRg" w:cs="PKOBankPolskiRg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PKOBankPolskiRg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D7B6E43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0B"/>
    <w:multiLevelType w:val="singleLevel"/>
    <w:tmpl w:val="AB5451A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0" w15:restartNumberingAfterBreak="0">
    <w:nsid w:val="0000000C"/>
    <w:multiLevelType w:val="singleLevel"/>
    <w:tmpl w:val="313AF712"/>
    <w:name w:val="WW8Num19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 w:eastAsia="pl-PL"/>
      </w:rPr>
    </w:lvl>
  </w:abstractNum>
  <w:abstractNum w:abstractNumId="13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12930B6"/>
    <w:multiLevelType w:val="multilevel"/>
    <w:tmpl w:val="6A780D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9A06E32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AE11ACD"/>
    <w:multiLevelType w:val="hybridMultilevel"/>
    <w:tmpl w:val="C9822DAE"/>
    <w:lvl w:ilvl="0" w:tplc="EB84C508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1255FFC"/>
    <w:multiLevelType w:val="multilevel"/>
    <w:tmpl w:val="9FE6CEF2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475E77"/>
    <w:multiLevelType w:val="hybridMultilevel"/>
    <w:tmpl w:val="F0129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FDA85C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081DDD"/>
    <w:multiLevelType w:val="hybridMultilevel"/>
    <w:tmpl w:val="4858B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0E4FB6C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6F0C80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21B542CE"/>
    <w:multiLevelType w:val="multilevel"/>
    <w:tmpl w:val="1B529A4E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E1A4637"/>
    <w:multiLevelType w:val="hybridMultilevel"/>
    <w:tmpl w:val="F64C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B619B"/>
    <w:multiLevelType w:val="hybridMultilevel"/>
    <w:tmpl w:val="BCF6E4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1C635C5"/>
    <w:multiLevelType w:val="hybridMultilevel"/>
    <w:tmpl w:val="F41A4806"/>
    <w:lvl w:ilvl="0" w:tplc="E2742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3C25BC"/>
    <w:multiLevelType w:val="hybridMultilevel"/>
    <w:tmpl w:val="C27EF40C"/>
    <w:name w:val="WW8Num112"/>
    <w:lvl w:ilvl="0" w:tplc="D4100A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75152"/>
    <w:multiLevelType w:val="hybridMultilevel"/>
    <w:tmpl w:val="0E229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A3DA3"/>
    <w:multiLevelType w:val="hybridMultilevel"/>
    <w:tmpl w:val="F64C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761D7"/>
    <w:multiLevelType w:val="hybridMultilevel"/>
    <w:tmpl w:val="7ED8BA4E"/>
    <w:lvl w:ilvl="0" w:tplc="AF524D44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CE67418"/>
    <w:multiLevelType w:val="hybridMultilevel"/>
    <w:tmpl w:val="21425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6"/>
  </w:num>
  <w:num w:numId="17">
    <w:abstractNumId w:val="28"/>
  </w:num>
  <w:num w:numId="18">
    <w:abstractNumId w:val="15"/>
  </w:num>
  <w:num w:numId="19">
    <w:abstractNumId w:val="30"/>
  </w:num>
  <w:num w:numId="20">
    <w:abstractNumId w:val="31"/>
  </w:num>
  <w:num w:numId="21">
    <w:abstractNumId w:val="25"/>
  </w:num>
  <w:num w:numId="22">
    <w:abstractNumId w:val="17"/>
  </w:num>
  <w:num w:numId="23">
    <w:abstractNumId w:val="16"/>
  </w:num>
  <w:num w:numId="24">
    <w:abstractNumId w:val="22"/>
  </w:num>
  <w:num w:numId="25">
    <w:abstractNumId w:val="24"/>
  </w:num>
  <w:num w:numId="26">
    <w:abstractNumId w:val="20"/>
  </w:num>
  <w:num w:numId="27">
    <w:abstractNumId w:val="23"/>
  </w:num>
  <w:num w:numId="28">
    <w:abstractNumId w:val="18"/>
  </w:num>
  <w:num w:numId="29">
    <w:abstractNumId w:val="29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7"/>
  </w:num>
  <w:num w:numId="35">
    <w:abstractNumId w:val="2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D0"/>
    <w:rsid w:val="00000BDC"/>
    <w:rsid w:val="000305D6"/>
    <w:rsid w:val="00045F92"/>
    <w:rsid w:val="000565D3"/>
    <w:rsid w:val="000850D8"/>
    <w:rsid w:val="000A08A9"/>
    <w:rsid w:val="000B2C36"/>
    <w:rsid w:val="000B5E5B"/>
    <w:rsid w:val="000C6776"/>
    <w:rsid w:val="000E7152"/>
    <w:rsid w:val="000F032E"/>
    <w:rsid w:val="000F4836"/>
    <w:rsid w:val="0010703E"/>
    <w:rsid w:val="00135F2A"/>
    <w:rsid w:val="00153F0C"/>
    <w:rsid w:val="00156E88"/>
    <w:rsid w:val="00172B47"/>
    <w:rsid w:val="0017788A"/>
    <w:rsid w:val="00182060"/>
    <w:rsid w:val="001847E1"/>
    <w:rsid w:val="0018604F"/>
    <w:rsid w:val="001914F3"/>
    <w:rsid w:val="001B0A51"/>
    <w:rsid w:val="001D2B54"/>
    <w:rsid w:val="00202DDC"/>
    <w:rsid w:val="00210F65"/>
    <w:rsid w:val="0021586E"/>
    <w:rsid w:val="0021726B"/>
    <w:rsid w:val="00217B96"/>
    <w:rsid w:val="002322AD"/>
    <w:rsid w:val="002338D3"/>
    <w:rsid w:val="00236481"/>
    <w:rsid w:val="002464E0"/>
    <w:rsid w:val="002476CA"/>
    <w:rsid w:val="00261647"/>
    <w:rsid w:val="0027195C"/>
    <w:rsid w:val="00273ECE"/>
    <w:rsid w:val="002745BF"/>
    <w:rsid w:val="00277AD8"/>
    <w:rsid w:val="0028262F"/>
    <w:rsid w:val="00295C46"/>
    <w:rsid w:val="00297716"/>
    <w:rsid w:val="002A783E"/>
    <w:rsid w:val="002D2C15"/>
    <w:rsid w:val="002D6EB1"/>
    <w:rsid w:val="002E52B5"/>
    <w:rsid w:val="003007ED"/>
    <w:rsid w:val="00304CB2"/>
    <w:rsid w:val="00305193"/>
    <w:rsid w:val="00364284"/>
    <w:rsid w:val="003719CC"/>
    <w:rsid w:val="0037263B"/>
    <w:rsid w:val="003729E1"/>
    <w:rsid w:val="003A40ED"/>
    <w:rsid w:val="003B6A5C"/>
    <w:rsid w:val="003B7817"/>
    <w:rsid w:val="003C6AC1"/>
    <w:rsid w:val="003D219C"/>
    <w:rsid w:val="003D42D6"/>
    <w:rsid w:val="004025C5"/>
    <w:rsid w:val="004038D5"/>
    <w:rsid w:val="004232F5"/>
    <w:rsid w:val="00431D7D"/>
    <w:rsid w:val="00432D58"/>
    <w:rsid w:val="00436786"/>
    <w:rsid w:val="0044392D"/>
    <w:rsid w:val="00444498"/>
    <w:rsid w:val="004461C4"/>
    <w:rsid w:val="00447437"/>
    <w:rsid w:val="004617CD"/>
    <w:rsid w:val="0047162E"/>
    <w:rsid w:val="00485387"/>
    <w:rsid w:val="004865DA"/>
    <w:rsid w:val="0048774A"/>
    <w:rsid w:val="004B5FA2"/>
    <w:rsid w:val="004E1B3E"/>
    <w:rsid w:val="004E5D39"/>
    <w:rsid w:val="004F7BCA"/>
    <w:rsid w:val="004F7F30"/>
    <w:rsid w:val="00504BC9"/>
    <w:rsid w:val="005101F4"/>
    <w:rsid w:val="00520E3D"/>
    <w:rsid w:val="005250D0"/>
    <w:rsid w:val="00536D83"/>
    <w:rsid w:val="00541D1C"/>
    <w:rsid w:val="0058080F"/>
    <w:rsid w:val="00581F00"/>
    <w:rsid w:val="005947D5"/>
    <w:rsid w:val="005B250A"/>
    <w:rsid w:val="005D5DFA"/>
    <w:rsid w:val="005E152C"/>
    <w:rsid w:val="005E5700"/>
    <w:rsid w:val="005E6B38"/>
    <w:rsid w:val="005F2008"/>
    <w:rsid w:val="00601C4A"/>
    <w:rsid w:val="0060698C"/>
    <w:rsid w:val="0061115B"/>
    <w:rsid w:val="00621A07"/>
    <w:rsid w:val="00636B2F"/>
    <w:rsid w:val="00653794"/>
    <w:rsid w:val="00660500"/>
    <w:rsid w:val="00670AFA"/>
    <w:rsid w:val="00671C72"/>
    <w:rsid w:val="00680121"/>
    <w:rsid w:val="006A5682"/>
    <w:rsid w:val="006B5CA5"/>
    <w:rsid w:val="006E0702"/>
    <w:rsid w:val="006E3AE5"/>
    <w:rsid w:val="006E4D63"/>
    <w:rsid w:val="00703872"/>
    <w:rsid w:val="00712668"/>
    <w:rsid w:val="00716B09"/>
    <w:rsid w:val="00732FA9"/>
    <w:rsid w:val="00737001"/>
    <w:rsid w:val="0076401D"/>
    <w:rsid w:val="00772828"/>
    <w:rsid w:val="0078580F"/>
    <w:rsid w:val="0078668E"/>
    <w:rsid w:val="007942BD"/>
    <w:rsid w:val="007961D8"/>
    <w:rsid w:val="007A4EA1"/>
    <w:rsid w:val="007B4D9F"/>
    <w:rsid w:val="007C43AA"/>
    <w:rsid w:val="007D0D6B"/>
    <w:rsid w:val="007F1FD8"/>
    <w:rsid w:val="007F7137"/>
    <w:rsid w:val="00816951"/>
    <w:rsid w:val="00817F84"/>
    <w:rsid w:val="00830CF7"/>
    <w:rsid w:val="008409F7"/>
    <w:rsid w:val="008535B6"/>
    <w:rsid w:val="00872FDB"/>
    <w:rsid w:val="00873369"/>
    <w:rsid w:val="00880B94"/>
    <w:rsid w:val="00885544"/>
    <w:rsid w:val="008908F2"/>
    <w:rsid w:val="00893185"/>
    <w:rsid w:val="008C7BD3"/>
    <w:rsid w:val="008E337A"/>
    <w:rsid w:val="008F5AC7"/>
    <w:rsid w:val="009005DF"/>
    <w:rsid w:val="0091026D"/>
    <w:rsid w:val="009311C9"/>
    <w:rsid w:val="00931350"/>
    <w:rsid w:val="00957EB7"/>
    <w:rsid w:val="0097109A"/>
    <w:rsid w:val="009716B4"/>
    <w:rsid w:val="009B1322"/>
    <w:rsid w:val="009B45CA"/>
    <w:rsid w:val="009C5C52"/>
    <w:rsid w:val="009D1327"/>
    <w:rsid w:val="009E218D"/>
    <w:rsid w:val="00A04A15"/>
    <w:rsid w:val="00A05247"/>
    <w:rsid w:val="00A061B1"/>
    <w:rsid w:val="00A15DE5"/>
    <w:rsid w:val="00A16614"/>
    <w:rsid w:val="00A23C19"/>
    <w:rsid w:val="00A41469"/>
    <w:rsid w:val="00A7414C"/>
    <w:rsid w:val="00A84EA0"/>
    <w:rsid w:val="00AB37F7"/>
    <w:rsid w:val="00AE1AE6"/>
    <w:rsid w:val="00AF0D76"/>
    <w:rsid w:val="00B033D2"/>
    <w:rsid w:val="00B11876"/>
    <w:rsid w:val="00B31C01"/>
    <w:rsid w:val="00B421FC"/>
    <w:rsid w:val="00B4453B"/>
    <w:rsid w:val="00B45EF1"/>
    <w:rsid w:val="00B60AAB"/>
    <w:rsid w:val="00B625C2"/>
    <w:rsid w:val="00B6524C"/>
    <w:rsid w:val="00B657CE"/>
    <w:rsid w:val="00B75ADD"/>
    <w:rsid w:val="00B83AF1"/>
    <w:rsid w:val="00B911BF"/>
    <w:rsid w:val="00B93CE3"/>
    <w:rsid w:val="00BA050B"/>
    <w:rsid w:val="00BA683C"/>
    <w:rsid w:val="00BE1343"/>
    <w:rsid w:val="00C04A52"/>
    <w:rsid w:val="00C24350"/>
    <w:rsid w:val="00C53F6E"/>
    <w:rsid w:val="00C97D91"/>
    <w:rsid w:val="00CB1C3A"/>
    <w:rsid w:val="00CB757F"/>
    <w:rsid w:val="00CC50AB"/>
    <w:rsid w:val="00CE75BB"/>
    <w:rsid w:val="00CF49A2"/>
    <w:rsid w:val="00D02C27"/>
    <w:rsid w:val="00D339F9"/>
    <w:rsid w:val="00D409F1"/>
    <w:rsid w:val="00D856BB"/>
    <w:rsid w:val="00DA3D29"/>
    <w:rsid w:val="00DB329F"/>
    <w:rsid w:val="00DB7D55"/>
    <w:rsid w:val="00DD6AF4"/>
    <w:rsid w:val="00E168E7"/>
    <w:rsid w:val="00E516FF"/>
    <w:rsid w:val="00E61F05"/>
    <w:rsid w:val="00E6369A"/>
    <w:rsid w:val="00E65492"/>
    <w:rsid w:val="00E7308B"/>
    <w:rsid w:val="00E84DE8"/>
    <w:rsid w:val="00EB0D8F"/>
    <w:rsid w:val="00EB47EE"/>
    <w:rsid w:val="00EC12FD"/>
    <w:rsid w:val="00ED3E16"/>
    <w:rsid w:val="00ED697E"/>
    <w:rsid w:val="00EE41D4"/>
    <w:rsid w:val="00EE508B"/>
    <w:rsid w:val="00EE53BC"/>
    <w:rsid w:val="00EF0F30"/>
    <w:rsid w:val="00EF3FD9"/>
    <w:rsid w:val="00F03459"/>
    <w:rsid w:val="00F13271"/>
    <w:rsid w:val="00F14327"/>
    <w:rsid w:val="00F16D66"/>
    <w:rsid w:val="00F4543F"/>
    <w:rsid w:val="00F629CC"/>
    <w:rsid w:val="00F709F0"/>
    <w:rsid w:val="00F94D52"/>
    <w:rsid w:val="00FA6AB0"/>
    <w:rsid w:val="00FB15D4"/>
    <w:rsid w:val="00FC5A8E"/>
    <w:rsid w:val="00FD1150"/>
    <w:rsid w:val="00F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5D8C10-C670-431B-99D3-AF89BE2F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250D0"/>
  </w:style>
  <w:style w:type="character" w:customStyle="1" w:styleId="Odwoaniedokomentarza1">
    <w:name w:val="Odwołanie do komentarza1"/>
    <w:rsid w:val="005250D0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5250D0"/>
    <w:pPr>
      <w:tabs>
        <w:tab w:val="left" w:pos="-1980"/>
      </w:tabs>
      <w:autoSpaceDE w:val="0"/>
      <w:jc w:val="both"/>
    </w:pPr>
    <w:rPr>
      <w:rFonts w:ascii="Garamond" w:hAnsi="Garamond" w:cs="Arial"/>
    </w:rPr>
  </w:style>
  <w:style w:type="character" w:customStyle="1" w:styleId="TekstpodstawowyZnak">
    <w:name w:val="Tekst podstawowy Znak"/>
    <w:basedOn w:val="Domylnaczcionkaakapitu"/>
    <w:link w:val="Tekstpodstawowy"/>
    <w:rsid w:val="005250D0"/>
    <w:rPr>
      <w:rFonts w:ascii="Garamond" w:eastAsia="Times New Roman" w:hAnsi="Garamond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25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0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250D0"/>
    <w:pPr>
      <w:ind w:left="708"/>
    </w:pPr>
  </w:style>
  <w:style w:type="character" w:styleId="Odwoaniedokomentarza">
    <w:name w:val="annotation reference"/>
    <w:uiPriority w:val="99"/>
    <w:semiHidden/>
    <w:unhideWhenUsed/>
    <w:rsid w:val="00525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0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0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rsid w:val="005250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D0"/>
    <w:rPr>
      <w:rFonts w:ascii="Tahoma" w:eastAsia="Times New Roman" w:hAnsi="Tahoma" w:cs="Tahoma"/>
      <w:sz w:val="16"/>
      <w:szCs w:val="16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2B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36D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D8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rysacz@krakow.lasy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0913667B4A648A2D3DEF2FC137444" ma:contentTypeVersion="1" ma:contentTypeDescription="Utwórz nowy dokument." ma:contentTypeScope="" ma:versionID="6f6a88e36750a3e0a81124a083458a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A3AB-F401-494B-91AD-38C413E7C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5FC15-115C-4A51-9E31-2D0313E397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BC7F8DC-7F35-44B8-A80F-D37FA05B3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DCBDE3-FDA3-4CE9-B458-A30782E7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sprawozdania dla organizacji/instytucji</vt:lpstr>
    </vt:vector>
  </TitlesOfParts>
  <Company>PKN ORLEN S.A.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dla organizacji/instytucji</dc:title>
  <dc:creator>Marta Lau</dc:creator>
  <cp:lastModifiedBy>Jerzy Mrówka (Nadl. St. Sącz)</cp:lastModifiedBy>
  <cp:revision>4</cp:revision>
  <cp:lastPrinted>2020-03-06T11:36:00Z</cp:lastPrinted>
  <dcterms:created xsi:type="dcterms:W3CDTF">2020-03-06T11:39:00Z</dcterms:created>
  <dcterms:modified xsi:type="dcterms:W3CDTF">2020-03-13T12:37:00Z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0x0101005850913667B4A648A2D3DEF2FC137444</vt:lpwstr>
  </property>
</Properties>
</file>